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22A7" w:rsidRDefault="00C55BDB" w:rsidP="009605FF">
      <w:pPr>
        <w:pStyle w:val="Corpsdetexte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462280</wp:posOffset>
                </wp:positionV>
                <wp:extent cx="2257425" cy="304800"/>
                <wp:effectExtent l="11430" t="5080" r="7620" b="139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7B" w:rsidRPr="00DE277B" w:rsidRDefault="00DE277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E277B">
                              <w:rPr>
                                <w:rFonts w:ascii="Verdana" w:hAnsi="Verdana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0.65pt;margin-top:36.4pt;width:177.7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">
                <v:textbox>
                  <w:txbxContent>
                    <w:p w:rsidR="00DE277B" w:rsidRPr="00DE277B" w:rsidRDefault="00DE277B">
                      <w:pPr>
                        <w:rPr>
                          <w:rFonts w:ascii="Verdana" w:hAnsi="Verdana"/>
                        </w:rPr>
                      </w:pPr>
                      <w:r w:rsidRPr="00DE277B">
                        <w:rPr>
                          <w:rFonts w:ascii="Verdana" w:hAnsi="Verdana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w:drawing>
          <wp:inline distT="0" distB="0" distL="0" distR="0">
            <wp:extent cx="2838450" cy="723900"/>
            <wp:effectExtent l="0" t="0" r="0" b="0"/>
            <wp:docPr id="1" name="Image 1" descr="entête-Group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ête-GroupeL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D48" w:rsidRPr="00643AF2" w:rsidRDefault="00C55BDB" w:rsidP="00E74789">
      <w:pPr>
        <w:pStyle w:val="Corpsdetexte"/>
        <w:spacing w:before="360" w:after="60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697865</wp:posOffset>
                </wp:positionV>
                <wp:extent cx="1417320" cy="422910"/>
                <wp:effectExtent l="22860" t="31115" r="26670" b="317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6.05pt;margin-top:54.95pt;width:111.6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" strokeweight="3.5pt"/>
            </w:pict>
          </mc:Fallback>
        </mc:AlternateContent>
      </w:r>
      <w:r w:rsidR="0018381C" w:rsidRPr="00643AF2">
        <w:rPr>
          <w:rFonts w:ascii="Verdana" w:hAnsi="Verdana"/>
          <w:sz w:val="28"/>
          <w:szCs w:val="28"/>
        </w:rPr>
        <w:t xml:space="preserve">Bordereau d’envoi </w:t>
      </w:r>
      <w:r w:rsidR="007F32E4" w:rsidRPr="00643AF2">
        <w:rPr>
          <w:rFonts w:ascii="Verdana" w:hAnsi="Verdana"/>
          <w:sz w:val="28"/>
          <w:szCs w:val="28"/>
        </w:rPr>
        <w:t>pour Estimation</w:t>
      </w:r>
      <w:r w:rsidR="00FC45EC">
        <w:rPr>
          <w:rFonts w:ascii="Verdana" w:hAnsi="Verdana"/>
          <w:sz w:val="28"/>
          <w:szCs w:val="28"/>
        </w:rPr>
        <w:t xml:space="preserve"> / Décompte</w:t>
      </w:r>
    </w:p>
    <w:p w:rsidR="003522A7" w:rsidRPr="00017067" w:rsidRDefault="0018381C" w:rsidP="00017067">
      <w:pPr>
        <w:pStyle w:val="Corpsdetexte"/>
        <w:tabs>
          <w:tab w:val="left" w:pos="5245"/>
        </w:tabs>
        <w:spacing w:before="120" w:after="100" w:afterAutospacing="1"/>
        <w:rPr>
          <w:rFonts w:ascii="Verdana" w:hAnsi="Verdana"/>
          <w:sz w:val="22"/>
          <w:szCs w:val="22"/>
        </w:rPr>
      </w:pPr>
      <w:r w:rsidRPr="00017067">
        <w:rPr>
          <w:rFonts w:ascii="Verdana" w:hAnsi="Verdana"/>
          <w:sz w:val="22"/>
          <w:szCs w:val="22"/>
          <w:u w:val="single"/>
        </w:rPr>
        <w:t>Concernant</w:t>
      </w:r>
      <w:r w:rsidRPr="00017067">
        <w:rPr>
          <w:rFonts w:ascii="Verdana" w:hAnsi="Verdana"/>
          <w:sz w:val="22"/>
          <w:szCs w:val="22"/>
        </w:rPr>
        <w:t xml:space="preserve"> </w:t>
      </w:r>
      <w:r w:rsidRPr="00017067">
        <w:rPr>
          <w:rFonts w:ascii="Verdana" w:hAnsi="Verdana"/>
          <w:sz w:val="22"/>
          <w:szCs w:val="22"/>
        </w:rPr>
        <w:tab/>
        <w:t xml:space="preserve">Identifiant RH 6 Caractères: </w:t>
      </w:r>
    </w:p>
    <w:p w:rsidR="0018381C" w:rsidRPr="00017067" w:rsidRDefault="0018381C" w:rsidP="00017067">
      <w:pPr>
        <w:pStyle w:val="Corpsdetexte"/>
        <w:tabs>
          <w:tab w:val="left" w:pos="5245"/>
          <w:tab w:val="left" w:pos="9072"/>
        </w:tabs>
        <w:spacing w:before="120" w:after="100" w:afterAutospacing="1"/>
        <w:rPr>
          <w:rFonts w:ascii="Verdana" w:hAnsi="Verdana"/>
          <w:sz w:val="22"/>
          <w:szCs w:val="22"/>
        </w:rPr>
      </w:pPr>
      <w:r w:rsidRPr="00017067">
        <w:rPr>
          <w:rFonts w:ascii="Verdana" w:hAnsi="Verdana"/>
          <w:sz w:val="22"/>
          <w:szCs w:val="22"/>
        </w:rPr>
        <w:t xml:space="preserve">NOM </w:t>
      </w:r>
      <w:r w:rsidR="00017067" w:rsidRPr="00017067">
        <w:rPr>
          <w:rFonts w:ascii="Verdana" w:hAnsi="Verdana"/>
          <w:sz w:val="22"/>
          <w:szCs w:val="22"/>
        </w:rPr>
        <w:t>:</w:t>
      </w:r>
      <w:r w:rsidR="00017067" w:rsidRPr="00017067">
        <w:rPr>
          <w:rFonts w:ascii="Verdana" w:hAnsi="Verdana"/>
          <w:sz w:val="22"/>
          <w:szCs w:val="22"/>
        </w:rPr>
        <w:tab/>
        <w:t>PRENOM</w:t>
      </w:r>
      <w:r w:rsidR="00E63D58" w:rsidRPr="00017067">
        <w:rPr>
          <w:rFonts w:ascii="Verdana" w:hAnsi="Verdana"/>
          <w:sz w:val="22"/>
          <w:szCs w:val="22"/>
        </w:rPr>
        <w:t> </w:t>
      </w:r>
      <w:r w:rsidR="00017067" w:rsidRPr="00017067">
        <w:rPr>
          <w:rFonts w:ascii="Verdana" w:hAnsi="Verdana"/>
          <w:sz w:val="22"/>
          <w:szCs w:val="22"/>
        </w:rPr>
        <w:t xml:space="preserve">: </w:t>
      </w:r>
    </w:p>
    <w:p w:rsidR="0018381C" w:rsidRPr="00017067" w:rsidRDefault="0018381C" w:rsidP="00017067">
      <w:pPr>
        <w:pStyle w:val="Corpsdetexte"/>
        <w:tabs>
          <w:tab w:val="left" w:pos="5245"/>
          <w:tab w:val="left" w:pos="9072"/>
        </w:tabs>
        <w:spacing w:before="120" w:after="100" w:afterAutospacing="1"/>
        <w:rPr>
          <w:rFonts w:ascii="Verdana" w:hAnsi="Verdana"/>
          <w:sz w:val="22"/>
          <w:szCs w:val="22"/>
        </w:rPr>
      </w:pPr>
      <w:r w:rsidRPr="00017067">
        <w:rPr>
          <w:rFonts w:ascii="Verdana" w:hAnsi="Verdana"/>
          <w:sz w:val="22"/>
          <w:szCs w:val="22"/>
        </w:rPr>
        <w:t>G</w:t>
      </w:r>
      <w:r w:rsidR="003A4644" w:rsidRPr="00017067">
        <w:rPr>
          <w:rFonts w:ascii="Verdana" w:hAnsi="Verdana"/>
          <w:sz w:val="22"/>
          <w:szCs w:val="22"/>
        </w:rPr>
        <w:t>rade</w:t>
      </w:r>
      <w:r w:rsidR="00E63D58" w:rsidRPr="00017067">
        <w:rPr>
          <w:rFonts w:ascii="Verdana" w:hAnsi="Verdana"/>
          <w:sz w:val="22"/>
          <w:szCs w:val="22"/>
        </w:rPr>
        <w:t> </w:t>
      </w:r>
      <w:r w:rsidRPr="00017067">
        <w:rPr>
          <w:rFonts w:ascii="Verdana" w:hAnsi="Verdana"/>
          <w:sz w:val="22"/>
          <w:szCs w:val="22"/>
        </w:rPr>
        <w:t xml:space="preserve">: </w:t>
      </w:r>
      <w:r w:rsidRPr="00017067">
        <w:rPr>
          <w:rFonts w:ascii="Verdana" w:hAnsi="Verdana"/>
          <w:sz w:val="22"/>
          <w:szCs w:val="22"/>
        </w:rPr>
        <w:tab/>
        <w:t>Etablissement</w:t>
      </w:r>
      <w:r w:rsidR="00E63D58" w:rsidRPr="00017067">
        <w:rPr>
          <w:rFonts w:ascii="Verdana" w:hAnsi="Verdana"/>
          <w:sz w:val="22"/>
          <w:szCs w:val="22"/>
        </w:rPr>
        <w:t> </w:t>
      </w:r>
      <w:r w:rsidRPr="00017067">
        <w:rPr>
          <w:rFonts w:ascii="Verdana" w:hAnsi="Verdana"/>
          <w:sz w:val="22"/>
          <w:szCs w:val="22"/>
        </w:rPr>
        <w:t>:</w:t>
      </w:r>
    </w:p>
    <w:p w:rsidR="00682477" w:rsidRPr="00017067" w:rsidRDefault="0018381C" w:rsidP="00613A83">
      <w:pPr>
        <w:pStyle w:val="Corpsdetexte"/>
        <w:pBdr>
          <w:bottom w:val="single" w:sz="6" w:space="0" w:color="auto"/>
        </w:pBdr>
        <w:tabs>
          <w:tab w:val="left" w:pos="5245"/>
          <w:tab w:val="left" w:pos="6946"/>
        </w:tabs>
        <w:spacing w:before="120" w:after="100" w:afterAutospacing="1"/>
        <w:rPr>
          <w:rFonts w:ascii="Verdana" w:hAnsi="Verdana"/>
          <w:sz w:val="22"/>
          <w:szCs w:val="22"/>
        </w:rPr>
      </w:pPr>
      <w:r w:rsidRPr="00017067">
        <w:rPr>
          <w:rFonts w:ascii="Verdana" w:hAnsi="Verdana"/>
          <w:sz w:val="22"/>
          <w:szCs w:val="22"/>
        </w:rPr>
        <w:t>Adresse Mail</w:t>
      </w:r>
      <w:r w:rsidR="00E63D58" w:rsidRPr="00017067">
        <w:rPr>
          <w:rFonts w:ascii="Verdana" w:hAnsi="Verdana"/>
          <w:sz w:val="22"/>
          <w:szCs w:val="22"/>
        </w:rPr>
        <w:t> </w:t>
      </w:r>
      <w:r w:rsidRPr="00017067">
        <w:rPr>
          <w:rFonts w:ascii="Verdana" w:hAnsi="Verdana"/>
          <w:sz w:val="22"/>
          <w:szCs w:val="22"/>
        </w:rPr>
        <w:t>:</w:t>
      </w:r>
      <w:r w:rsidRPr="00017067">
        <w:rPr>
          <w:rFonts w:ascii="Verdana" w:hAnsi="Verdana"/>
          <w:sz w:val="22"/>
          <w:szCs w:val="22"/>
        </w:rPr>
        <w:tab/>
      </w:r>
      <w:r w:rsidR="00613A83">
        <w:rPr>
          <w:rFonts w:ascii="Verdana" w:hAnsi="Verdana"/>
          <w:sz w:val="22"/>
          <w:szCs w:val="22"/>
        </w:rPr>
        <w:tab/>
      </w:r>
      <w:r w:rsidRPr="00017067">
        <w:rPr>
          <w:rFonts w:ascii="Verdana" w:hAnsi="Verdana"/>
          <w:sz w:val="22"/>
          <w:szCs w:val="22"/>
        </w:rPr>
        <w:t>Téléphone</w:t>
      </w:r>
      <w:r w:rsidR="00E63D58" w:rsidRPr="00017067">
        <w:rPr>
          <w:rFonts w:ascii="Verdana" w:hAnsi="Verdana"/>
          <w:sz w:val="22"/>
          <w:szCs w:val="22"/>
        </w:rPr>
        <w:t> </w:t>
      </w:r>
      <w:r w:rsidR="00682477" w:rsidRPr="00017067">
        <w:rPr>
          <w:rFonts w:ascii="Verdana" w:hAnsi="Verdana"/>
          <w:sz w:val="22"/>
          <w:szCs w:val="22"/>
        </w:rPr>
        <w:t>:</w:t>
      </w:r>
      <w:r w:rsidR="00017067" w:rsidRPr="00017067">
        <w:rPr>
          <w:rFonts w:ascii="Verdana" w:hAnsi="Verdana"/>
          <w:sz w:val="22"/>
          <w:szCs w:val="22"/>
        </w:rPr>
        <w:t xml:space="preserve"> </w:t>
      </w:r>
    </w:p>
    <w:p w:rsidR="00682477" w:rsidRPr="00643AF2" w:rsidRDefault="00C55BDB" w:rsidP="00682477">
      <w:pPr>
        <w:pStyle w:val="Corpsdetexte"/>
        <w:pBdr>
          <w:bottom w:val="single" w:sz="6" w:space="0" w:color="auto"/>
        </w:pBdr>
        <w:tabs>
          <w:tab w:val="left" w:pos="5245"/>
          <w:tab w:val="left" w:pos="9072"/>
        </w:tabs>
        <w:spacing w:before="120" w:after="240"/>
        <w:rPr>
          <w:rFonts w:ascii="Verdana" w:hAnsi="Verdana"/>
          <w:sz w:val="20"/>
          <w:szCs w:val="20"/>
        </w:rPr>
      </w:pPr>
      <w:r w:rsidRPr="00C55BD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ED0655" wp14:editId="5418BBA7">
                <wp:simplePos x="0" y="0"/>
                <wp:positionH relativeFrom="column">
                  <wp:posOffset>3926205</wp:posOffset>
                </wp:positionH>
                <wp:positionV relativeFrom="paragraph">
                  <wp:posOffset>283210</wp:posOffset>
                </wp:positionV>
                <wp:extent cx="2484755" cy="2028825"/>
                <wp:effectExtent l="0" t="76200" r="8699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5680" w:rsidRPr="00816019" w:rsidRDefault="008C5680" w:rsidP="008C5680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816019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Indiquez ici les dates d’estimation</w:t>
                            </w:r>
                          </w:p>
                          <w:p w:rsidR="008C5680" w:rsidRPr="00816019" w:rsidRDefault="008C5680" w:rsidP="0077237B">
                            <w:pPr>
                              <w:tabs>
                                <w:tab w:val="left" w:pos="851"/>
                                <w:tab w:val="left" w:pos="5103"/>
                              </w:tabs>
                              <w:spacing w:before="120" w:after="120"/>
                              <w:ind w:right="-1488" w:firstLine="284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16019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au</w:t>
                            </w:r>
                            <w:proofErr w:type="gramEnd"/>
                            <w:r w:rsidRPr="00816019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237B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 w:rsidRPr="00816019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1 : </w:t>
                            </w:r>
                          </w:p>
                          <w:p w:rsidR="008C5680" w:rsidRPr="00816019" w:rsidRDefault="008C5680" w:rsidP="008C5680">
                            <w:pPr>
                              <w:spacing w:before="120" w:after="120"/>
                              <w:ind w:firstLine="851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816019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2 :</w:t>
                            </w:r>
                          </w:p>
                          <w:p w:rsidR="008C5680" w:rsidRPr="00816019" w:rsidRDefault="008C5680" w:rsidP="008C5680">
                            <w:pPr>
                              <w:spacing w:before="120" w:after="120"/>
                              <w:ind w:firstLine="851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816019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3 :</w:t>
                            </w:r>
                          </w:p>
                          <w:p w:rsidR="008C5680" w:rsidRPr="00816019" w:rsidRDefault="008C5680" w:rsidP="008C5680">
                            <w:pPr>
                              <w:spacing w:before="120" w:after="120"/>
                              <w:ind w:firstLine="851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816019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4 :</w:t>
                            </w:r>
                          </w:p>
                          <w:p w:rsidR="008C5680" w:rsidRPr="00816019" w:rsidRDefault="008C5680" w:rsidP="008C5680">
                            <w:pPr>
                              <w:spacing w:before="120" w:after="120"/>
                              <w:ind w:firstLine="851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816019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5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9.15pt;margin-top:22.3pt;width:195.65pt;height:1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">
                <v:shadow on="t" opacity=".5" offset="6pt,-6pt"/>
                <v:textbox>
                  <w:txbxContent>
                    <w:p w:rsidR="008C5680" w:rsidRPr="00816019" w:rsidRDefault="008C5680" w:rsidP="008C5680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816019">
                        <w:rPr>
                          <w:rFonts w:ascii="Calibri" w:hAnsi="Calibri"/>
                          <w:sz w:val="26"/>
                          <w:szCs w:val="26"/>
                        </w:rPr>
                        <w:t>Indiquez ici les dates d’estimation</w:t>
                      </w:r>
                    </w:p>
                    <w:p w:rsidR="008C5680" w:rsidRPr="00816019" w:rsidRDefault="008C5680" w:rsidP="0077237B">
                      <w:pPr>
                        <w:tabs>
                          <w:tab w:val="left" w:pos="851"/>
                          <w:tab w:val="left" w:pos="5103"/>
                        </w:tabs>
                        <w:spacing w:before="120" w:after="120"/>
                        <w:ind w:right="-1488" w:firstLine="284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proofErr w:type="gramStart"/>
                      <w:r w:rsidRPr="00816019">
                        <w:rPr>
                          <w:rFonts w:ascii="Calibri" w:hAnsi="Calibri"/>
                          <w:sz w:val="26"/>
                          <w:szCs w:val="26"/>
                        </w:rPr>
                        <w:t>au</w:t>
                      </w:r>
                      <w:proofErr w:type="gramEnd"/>
                      <w:r w:rsidRPr="00816019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  <w:r w:rsidR="0077237B"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 w:rsidRPr="00816019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1 : </w:t>
                      </w:r>
                    </w:p>
                    <w:p w:rsidR="008C5680" w:rsidRPr="00816019" w:rsidRDefault="008C5680" w:rsidP="008C5680">
                      <w:pPr>
                        <w:spacing w:before="120" w:after="120"/>
                        <w:ind w:firstLine="851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816019">
                        <w:rPr>
                          <w:rFonts w:ascii="Calibri" w:hAnsi="Calibri"/>
                          <w:sz w:val="26"/>
                          <w:szCs w:val="26"/>
                        </w:rPr>
                        <w:t>2 :</w:t>
                      </w:r>
                    </w:p>
                    <w:p w:rsidR="008C5680" w:rsidRPr="00816019" w:rsidRDefault="008C5680" w:rsidP="008C5680">
                      <w:pPr>
                        <w:spacing w:before="120" w:after="120"/>
                        <w:ind w:firstLine="851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816019">
                        <w:rPr>
                          <w:rFonts w:ascii="Calibri" w:hAnsi="Calibri"/>
                          <w:sz w:val="26"/>
                          <w:szCs w:val="26"/>
                        </w:rPr>
                        <w:t>3 :</w:t>
                      </w:r>
                    </w:p>
                    <w:p w:rsidR="008C5680" w:rsidRPr="00816019" w:rsidRDefault="008C5680" w:rsidP="008C5680">
                      <w:pPr>
                        <w:spacing w:before="120" w:after="120"/>
                        <w:ind w:firstLine="851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816019">
                        <w:rPr>
                          <w:rFonts w:ascii="Calibri" w:hAnsi="Calibri"/>
                          <w:sz w:val="26"/>
                          <w:szCs w:val="26"/>
                        </w:rPr>
                        <w:t>4 :</w:t>
                      </w:r>
                    </w:p>
                    <w:p w:rsidR="008C5680" w:rsidRPr="00816019" w:rsidRDefault="008C5680" w:rsidP="008C5680">
                      <w:pPr>
                        <w:spacing w:before="120" w:after="120"/>
                        <w:ind w:firstLine="851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816019">
                        <w:rPr>
                          <w:rFonts w:ascii="Calibri" w:hAnsi="Calibri"/>
                          <w:sz w:val="26"/>
                          <w:szCs w:val="26"/>
                        </w:rPr>
                        <w:t>5 :</w:t>
                      </w:r>
                    </w:p>
                  </w:txbxContent>
                </v:textbox>
              </v:shape>
            </w:pict>
          </mc:Fallback>
        </mc:AlternateContent>
      </w:r>
    </w:p>
    <w:p w:rsidR="00682477" w:rsidRPr="00C55BDB" w:rsidRDefault="00756C56" w:rsidP="008C5680">
      <w:pPr>
        <w:pStyle w:val="Corpsdetexte"/>
        <w:tabs>
          <w:tab w:val="left" w:pos="3402"/>
          <w:tab w:val="left" w:pos="4111"/>
          <w:tab w:val="left" w:pos="5103"/>
          <w:tab w:val="left" w:pos="5529"/>
          <w:tab w:val="left" w:pos="6096"/>
          <w:tab w:val="left" w:pos="8222"/>
        </w:tabs>
        <w:spacing w:before="120"/>
        <w:rPr>
          <w:rFonts w:ascii="Verdana" w:hAnsi="Verdana"/>
        </w:rPr>
      </w:pPr>
      <w:sdt>
        <w:sdtPr>
          <w:rPr>
            <w:rFonts w:ascii="Verdana" w:hAnsi="Verdana"/>
          </w:rPr>
          <w:id w:val="-158798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5BDB">
        <w:rPr>
          <w:rFonts w:ascii="Verdana" w:hAnsi="Verdana"/>
        </w:rPr>
        <w:t xml:space="preserve"> </w:t>
      </w:r>
      <w:r w:rsidR="00682477" w:rsidRPr="00C55BDB">
        <w:rPr>
          <w:rFonts w:ascii="Verdana" w:hAnsi="Verdana"/>
        </w:rPr>
        <w:t>TPAS *</w:t>
      </w:r>
    </w:p>
    <w:p w:rsidR="009C603C" w:rsidRPr="00C55BDB" w:rsidRDefault="00756C56" w:rsidP="008C5680">
      <w:pPr>
        <w:pStyle w:val="Corpsdetexte"/>
        <w:tabs>
          <w:tab w:val="left" w:pos="3402"/>
          <w:tab w:val="left" w:pos="3828"/>
          <w:tab w:val="left" w:pos="5103"/>
          <w:tab w:val="left" w:pos="5529"/>
          <w:tab w:val="left" w:pos="6096"/>
          <w:tab w:val="left" w:pos="8222"/>
        </w:tabs>
        <w:spacing w:before="240"/>
        <w:rPr>
          <w:rFonts w:ascii="Verdana" w:hAnsi="Verdana"/>
        </w:rPr>
      </w:pPr>
      <w:sdt>
        <w:sdtPr>
          <w:rPr>
            <w:rFonts w:ascii="Verdana" w:hAnsi="Verdana"/>
          </w:rPr>
          <w:id w:val="122733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5680" w:rsidRPr="00C55BDB">
        <w:rPr>
          <w:rFonts w:ascii="Verdana" w:hAnsi="Verdana"/>
        </w:rPr>
        <w:t xml:space="preserve"> </w:t>
      </w:r>
      <w:r w:rsidR="007F32E4" w:rsidRPr="00C55BDB">
        <w:rPr>
          <w:rFonts w:ascii="Verdana" w:hAnsi="Verdana"/>
        </w:rPr>
        <w:t>TPAS + Carrière Longue</w:t>
      </w:r>
      <w:r w:rsidR="00682477" w:rsidRPr="00C55BDB">
        <w:rPr>
          <w:rFonts w:ascii="Verdana" w:hAnsi="Verdana"/>
        </w:rPr>
        <w:t xml:space="preserve"> *</w:t>
      </w:r>
    </w:p>
    <w:p w:rsidR="009C603C" w:rsidRPr="00C55BDB" w:rsidRDefault="00756C56" w:rsidP="008C5680">
      <w:pPr>
        <w:pStyle w:val="Corpsdetexte"/>
        <w:tabs>
          <w:tab w:val="left" w:pos="3402"/>
          <w:tab w:val="left" w:pos="5103"/>
          <w:tab w:val="left" w:pos="5529"/>
          <w:tab w:val="left" w:pos="6096"/>
          <w:tab w:val="left" w:pos="8222"/>
        </w:tabs>
        <w:spacing w:before="240"/>
        <w:rPr>
          <w:rFonts w:ascii="Verdana" w:hAnsi="Verdana"/>
        </w:rPr>
      </w:pPr>
      <w:sdt>
        <w:sdtPr>
          <w:rPr>
            <w:rFonts w:ascii="Verdana" w:hAnsi="Verdana"/>
          </w:rPr>
          <w:id w:val="-75658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DB">
            <w:rPr>
              <w:rFonts w:ascii="MS Gothic" w:eastAsia="MS Gothic" w:hAnsi="MS Gothic" w:hint="eastAsia"/>
            </w:rPr>
            <w:t>☐</w:t>
          </w:r>
        </w:sdtContent>
      </w:sdt>
      <w:r w:rsidR="008C5680" w:rsidRPr="00C55BDB">
        <w:rPr>
          <w:rFonts w:ascii="Verdana" w:hAnsi="Verdana"/>
        </w:rPr>
        <w:t xml:space="preserve"> Carrière longue.</w:t>
      </w:r>
    </w:p>
    <w:p w:rsidR="00682477" w:rsidRPr="00C55BDB" w:rsidRDefault="00756C56" w:rsidP="008C5680">
      <w:pPr>
        <w:pStyle w:val="Corpsdetexte"/>
        <w:tabs>
          <w:tab w:val="left" w:pos="3402"/>
          <w:tab w:val="left" w:pos="4111"/>
          <w:tab w:val="left" w:pos="5103"/>
          <w:tab w:val="left" w:pos="6096"/>
          <w:tab w:val="left" w:pos="8222"/>
        </w:tabs>
        <w:spacing w:before="120"/>
        <w:rPr>
          <w:rFonts w:ascii="Verdana" w:hAnsi="Verdana"/>
        </w:rPr>
      </w:pPr>
      <w:sdt>
        <w:sdtPr>
          <w:rPr>
            <w:rFonts w:ascii="Verdana" w:hAnsi="Verdana"/>
          </w:rPr>
          <w:id w:val="6416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DB">
            <w:rPr>
              <w:rFonts w:ascii="MS Gothic" w:eastAsia="MS Gothic" w:hAnsi="MS Gothic" w:hint="eastAsia"/>
            </w:rPr>
            <w:t>☐</w:t>
          </w:r>
        </w:sdtContent>
      </w:sdt>
      <w:r w:rsidR="008C5680" w:rsidRPr="00C55BDB">
        <w:rPr>
          <w:rFonts w:ascii="Verdana" w:hAnsi="Verdana"/>
        </w:rPr>
        <w:t xml:space="preserve"> </w:t>
      </w:r>
      <w:r w:rsidR="007F32E4" w:rsidRPr="00C55BDB">
        <w:rPr>
          <w:rFonts w:ascii="Verdana" w:hAnsi="Verdana"/>
        </w:rPr>
        <w:t>Age Légal</w:t>
      </w:r>
      <w:r w:rsidR="008C5680" w:rsidRPr="00C55BDB">
        <w:rPr>
          <w:rFonts w:ascii="Verdana" w:hAnsi="Verdana"/>
        </w:rPr>
        <w:t>.</w:t>
      </w:r>
    </w:p>
    <w:p w:rsidR="00682477" w:rsidRPr="00C55BDB" w:rsidRDefault="00756C56" w:rsidP="008C5680">
      <w:pPr>
        <w:pStyle w:val="Corpsdetexte"/>
        <w:tabs>
          <w:tab w:val="left" w:pos="3402"/>
          <w:tab w:val="left" w:pos="4111"/>
          <w:tab w:val="left" w:pos="5103"/>
          <w:tab w:val="left" w:pos="5529"/>
          <w:tab w:val="left" w:pos="6096"/>
          <w:tab w:val="left" w:pos="8222"/>
        </w:tabs>
        <w:spacing w:before="120"/>
        <w:rPr>
          <w:rFonts w:ascii="Verdana" w:hAnsi="Verdana"/>
        </w:rPr>
      </w:pPr>
      <w:sdt>
        <w:sdtPr>
          <w:rPr>
            <w:rFonts w:ascii="Verdana" w:hAnsi="Verdana"/>
          </w:rPr>
          <w:id w:val="6285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DB">
            <w:rPr>
              <w:rFonts w:ascii="MS Gothic" w:eastAsia="MS Gothic" w:hAnsi="MS Gothic" w:hint="eastAsia"/>
            </w:rPr>
            <w:t>☐</w:t>
          </w:r>
        </w:sdtContent>
      </w:sdt>
      <w:r w:rsidR="008C5680" w:rsidRPr="00C55BDB">
        <w:rPr>
          <w:rFonts w:ascii="Verdana" w:hAnsi="Verdana"/>
        </w:rPr>
        <w:t xml:space="preserve"> </w:t>
      </w:r>
      <w:r w:rsidR="00682477" w:rsidRPr="00C55BDB">
        <w:rPr>
          <w:rFonts w:ascii="Verdana" w:hAnsi="Verdana"/>
        </w:rPr>
        <w:t>Invalidité</w:t>
      </w:r>
    </w:p>
    <w:p w:rsidR="007C1F37" w:rsidRPr="00C55BDB" w:rsidRDefault="00756C56" w:rsidP="008C5680">
      <w:pPr>
        <w:pStyle w:val="Corpsdetexte"/>
        <w:tabs>
          <w:tab w:val="left" w:pos="3402"/>
          <w:tab w:val="left" w:pos="4111"/>
          <w:tab w:val="left" w:pos="5103"/>
          <w:tab w:val="left" w:pos="5529"/>
          <w:tab w:val="left" w:pos="6096"/>
          <w:tab w:val="left" w:pos="8222"/>
        </w:tabs>
        <w:spacing w:before="120"/>
        <w:rPr>
          <w:rFonts w:ascii="Verdana" w:hAnsi="Verdana"/>
        </w:rPr>
      </w:pPr>
      <w:sdt>
        <w:sdtPr>
          <w:rPr>
            <w:rFonts w:ascii="Verdana" w:hAnsi="Verdana"/>
          </w:rPr>
          <w:id w:val="16090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DB">
            <w:rPr>
              <w:rFonts w:ascii="MS Gothic" w:eastAsia="MS Gothic" w:hAnsi="MS Gothic" w:hint="eastAsia"/>
            </w:rPr>
            <w:t>☐</w:t>
          </w:r>
        </w:sdtContent>
      </w:sdt>
      <w:r w:rsidR="008C5680" w:rsidRPr="00C55BDB">
        <w:rPr>
          <w:rFonts w:ascii="Verdana" w:hAnsi="Verdana"/>
        </w:rPr>
        <w:t xml:space="preserve"> </w:t>
      </w:r>
      <w:r w:rsidR="007C1F37" w:rsidRPr="00C55BDB">
        <w:rPr>
          <w:rFonts w:ascii="Verdana" w:hAnsi="Verdana"/>
        </w:rPr>
        <w:t>Etude de service actif</w:t>
      </w:r>
    </w:p>
    <w:p w:rsidR="007C1F37" w:rsidRPr="00C55BDB" w:rsidRDefault="00756C56" w:rsidP="008C5680">
      <w:pPr>
        <w:pStyle w:val="Corpsdetexte"/>
        <w:tabs>
          <w:tab w:val="left" w:pos="3402"/>
          <w:tab w:val="left" w:pos="4111"/>
          <w:tab w:val="left" w:pos="5103"/>
          <w:tab w:val="left" w:pos="5529"/>
          <w:tab w:val="left" w:pos="6096"/>
          <w:tab w:val="left" w:pos="8222"/>
        </w:tabs>
        <w:spacing w:before="120"/>
        <w:rPr>
          <w:rFonts w:ascii="Verdana" w:hAnsi="Verdana"/>
        </w:rPr>
      </w:pPr>
      <w:sdt>
        <w:sdtPr>
          <w:rPr>
            <w:rFonts w:ascii="Verdana" w:hAnsi="Verdana"/>
          </w:rPr>
          <w:id w:val="48127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DB">
            <w:rPr>
              <w:rFonts w:ascii="MS Gothic" w:eastAsia="MS Gothic" w:hAnsi="MS Gothic" w:hint="eastAsia"/>
            </w:rPr>
            <w:t>☐</w:t>
          </w:r>
        </w:sdtContent>
      </w:sdt>
      <w:r w:rsidR="008C5680" w:rsidRPr="00C55BDB">
        <w:rPr>
          <w:rFonts w:ascii="Verdana" w:hAnsi="Verdana"/>
        </w:rPr>
        <w:t xml:space="preserve"> </w:t>
      </w:r>
      <w:r w:rsidR="007C1F37" w:rsidRPr="00C55BDB">
        <w:rPr>
          <w:rFonts w:ascii="Verdana" w:hAnsi="Verdana"/>
        </w:rPr>
        <w:t>Travailleur Handicapé</w:t>
      </w:r>
    </w:p>
    <w:p w:rsidR="00E64E8F" w:rsidRPr="00C55BDB" w:rsidRDefault="00756C56" w:rsidP="008C5680">
      <w:pPr>
        <w:pStyle w:val="Corpsdetexte"/>
        <w:tabs>
          <w:tab w:val="left" w:pos="3402"/>
          <w:tab w:val="left" w:pos="4111"/>
          <w:tab w:val="left" w:pos="5103"/>
          <w:tab w:val="left" w:pos="5529"/>
          <w:tab w:val="left" w:pos="6096"/>
          <w:tab w:val="left" w:pos="8222"/>
        </w:tabs>
        <w:spacing w:before="120"/>
        <w:rPr>
          <w:rFonts w:ascii="Verdana" w:hAnsi="Verdana"/>
        </w:rPr>
      </w:pPr>
      <w:sdt>
        <w:sdtPr>
          <w:rPr>
            <w:rFonts w:ascii="Verdana" w:hAnsi="Verdana"/>
          </w:rPr>
          <w:id w:val="-708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DB">
            <w:rPr>
              <w:rFonts w:ascii="MS Gothic" w:eastAsia="MS Gothic" w:hAnsi="MS Gothic" w:hint="eastAsia"/>
            </w:rPr>
            <w:t>☐</w:t>
          </w:r>
        </w:sdtContent>
      </w:sdt>
      <w:r w:rsidR="008C5680" w:rsidRPr="00C55BDB">
        <w:rPr>
          <w:rFonts w:ascii="Verdana" w:hAnsi="Verdana"/>
        </w:rPr>
        <w:t xml:space="preserve"> </w:t>
      </w:r>
      <w:r w:rsidR="007C1F37" w:rsidRPr="00C55BDB">
        <w:rPr>
          <w:rFonts w:ascii="Verdana" w:hAnsi="Verdana"/>
        </w:rPr>
        <w:t>Parent 3 Enfants</w:t>
      </w:r>
      <w:r w:rsidR="00616965" w:rsidRPr="00C55BDB">
        <w:rPr>
          <w:rFonts w:ascii="Verdana" w:hAnsi="Verdana"/>
        </w:rPr>
        <w:t xml:space="preserve"> /</w:t>
      </w:r>
      <w:r w:rsidR="007C1F37" w:rsidRPr="00C55BDB">
        <w:rPr>
          <w:rFonts w:ascii="Verdana" w:hAnsi="Verdana"/>
        </w:rPr>
        <w:t xml:space="preserve"> Enfant Handicapé</w:t>
      </w:r>
      <w:r w:rsidR="00E64E8F" w:rsidRPr="00C55BDB">
        <w:rPr>
          <w:rFonts w:ascii="Verdana" w:hAnsi="Verdana"/>
        </w:rPr>
        <w:tab/>
      </w:r>
    </w:p>
    <w:p w:rsidR="00682477" w:rsidRPr="00C55BDB" w:rsidRDefault="00682477" w:rsidP="00A77799">
      <w:pPr>
        <w:pStyle w:val="Corpsdetexte"/>
        <w:pBdr>
          <w:bottom w:val="single" w:sz="4" w:space="6" w:color="auto"/>
        </w:pBdr>
        <w:tabs>
          <w:tab w:val="left" w:pos="3402"/>
          <w:tab w:val="left" w:pos="4111"/>
          <w:tab w:val="left" w:pos="5103"/>
          <w:tab w:val="left" w:pos="5529"/>
          <w:tab w:val="left" w:pos="6096"/>
          <w:tab w:val="left" w:pos="8222"/>
        </w:tabs>
        <w:spacing w:before="120"/>
        <w:rPr>
          <w:rFonts w:ascii="Verdana" w:hAnsi="Verdana"/>
          <w:b/>
          <w:i/>
          <w:sz w:val="22"/>
          <w:szCs w:val="22"/>
        </w:rPr>
      </w:pPr>
      <w:r w:rsidRPr="00C55BDB">
        <w:rPr>
          <w:rFonts w:ascii="Verdana" w:hAnsi="Verdana"/>
          <w:b/>
          <w:i/>
          <w:sz w:val="22"/>
          <w:szCs w:val="22"/>
        </w:rPr>
        <w:t>*Pour les demandes avec TPAS préciser la date d’entrée dans le dispositif</w:t>
      </w:r>
    </w:p>
    <w:p w:rsidR="00643AF2" w:rsidRPr="00C55BDB" w:rsidRDefault="008C5680" w:rsidP="00A77799">
      <w:pPr>
        <w:pStyle w:val="Corpsdetexte"/>
        <w:tabs>
          <w:tab w:val="left" w:pos="3402"/>
          <w:tab w:val="left" w:pos="4111"/>
          <w:tab w:val="left" w:pos="5103"/>
          <w:tab w:val="left" w:pos="5529"/>
          <w:tab w:val="left" w:pos="6096"/>
          <w:tab w:val="left" w:pos="8222"/>
        </w:tabs>
        <w:spacing w:before="120" w:after="0"/>
        <w:rPr>
          <w:rFonts w:ascii="Verdana" w:hAnsi="Verdana"/>
          <w:b/>
          <w:sz w:val="22"/>
          <w:szCs w:val="22"/>
        </w:rPr>
      </w:pPr>
      <w:r w:rsidRPr="00C55BDB">
        <w:rPr>
          <w:rFonts w:ascii="Verdana" w:hAnsi="Verdana"/>
          <w:b/>
          <w:sz w:val="22"/>
          <w:szCs w:val="22"/>
        </w:rPr>
        <w:t>S</w:t>
      </w:r>
      <w:r w:rsidR="00643AF2" w:rsidRPr="00C55BDB">
        <w:rPr>
          <w:rFonts w:ascii="Verdana" w:hAnsi="Verdana"/>
          <w:b/>
          <w:sz w:val="22"/>
          <w:szCs w:val="22"/>
        </w:rPr>
        <w:t>i date de demande éloignée préciser si :</w:t>
      </w:r>
    </w:p>
    <w:p w:rsidR="00091C8B" w:rsidRPr="00C55BDB" w:rsidRDefault="00643AF2" w:rsidP="00A77799">
      <w:pPr>
        <w:pStyle w:val="Corpsdetexte"/>
        <w:tabs>
          <w:tab w:val="left" w:pos="3402"/>
          <w:tab w:val="left" w:pos="4111"/>
          <w:tab w:val="left" w:pos="5103"/>
          <w:tab w:val="left" w:pos="5529"/>
          <w:tab w:val="left" w:pos="6096"/>
          <w:tab w:val="left" w:pos="8222"/>
        </w:tabs>
        <w:spacing w:before="120" w:after="0"/>
        <w:ind w:left="142"/>
        <w:rPr>
          <w:rFonts w:ascii="Verdana" w:hAnsi="Verdana"/>
        </w:rPr>
      </w:pPr>
      <w:proofErr w:type="gramStart"/>
      <w:r w:rsidRPr="00C55BDB">
        <w:rPr>
          <w:rFonts w:ascii="Verdana" w:hAnsi="Verdana"/>
        </w:rPr>
        <w:t>CET</w:t>
      </w:r>
      <w:proofErr w:type="gramEnd"/>
      <w:r w:rsidRPr="00C55BDB">
        <w:rPr>
          <w:rFonts w:ascii="Verdana" w:hAnsi="Verdana"/>
        </w:rPr>
        <w:t xml:space="preserve"> Nombre de jours :</w:t>
      </w:r>
    </w:p>
    <w:p w:rsidR="00643AF2" w:rsidRDefault="00643AF2" w:rsidP="00A77799">
      <w:pPr>
        <w:pStyle w:val="Corpsdetexte"/>
        <w:pBdr>
          <w:bottom w:val="single" w:sz="4" w:space="12" w:color="auto"/>
        </w:pBdr>
        <w:tabs>
          <w:tab w:val="left" w:pos="3402"/>
          <w:tab w:val="left" w:pos="4111"/>
          <w:tab w:val="left" w:pos="5103"/>
          <w:tab w:val="left" w:pos="5529"/>
          <w:tab w:val="left" w:pos="6096"/>
          <w:tab w:val="left" w:pos="8222"/>
        </w:tabs>
        <w:spacing w:before="120" w:after="0"/>
        <w:rPr>
          <w:rFonts w:ascii="Verdana" w:hAnsi="Verdana"/>
        </w:rPr>
      </w:pPr>
      <w:r w:rsidRPr="00C55BDB">
        <w:rPr>
          <w:rFonts w:ascii="Verdana" w:hAnsi="Verdana"/>
        </w:rPr>
        <w:t>Autres motifs : divorce</w:t>
      </w:r>
      <w:r w:rsidR="00C55BDB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900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DB">
            <w:rPr>
              <w:rFonts w:ascii="MS Gothic" w:eastAsia="MS Gothic" w:hAnsi="MS Gothic" w:hint="eastAsia"/>
            </w:rPr>
            <w:t>☐</w:t>
          </w:r>
        </w:sdtContent>
      </w:sdt>
      <w:r w:rsidRPr="00C55BDB">
        <w:rPr>
          <w:rFonts w:ascii="Verdana" w:hAnsi="Verdana"/>
        </w:rPr>
        <w:t xml:space="preserve">    prêt</w:t>
      </w:r>
      <w:r w:rsidR="00C55BDB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93820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DB">
            <w:rPr>
              <w:rFonts w:ascii="MS Gothic" w:eastAsia="MS Gothic" w:hAnsi="MS Gothic" w:hint="eastAsia"/>
            </w:rPr>
            <w:t>☐</w:t>
          </w:r>
        </w:sdtContent>
      </w:sdt>
      <w:r w:rsidRPr="00C55BDB">
        <w:rPr>
          <w:rFonts w:ascii="Verdana" w:hAnsi="Verdana"/>
        </w:rPr>
        <w:t xml:space="preserve">   notaire</w:t>
      </w:r>
      <w:r w:rsidR="00C55BDB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27929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DB">
            <w:rPr>
              <w:rFonts w:ascii="MS Gothic" w:eastAsia="MS Gothic" w:hAnsi="MS Gothic" w:hint="eastAsia"/>
            </w:rPr>
            <w:t>☐</w:t>
          </w:r>
        </w:sdtContent>
      </w:sdt>
      <w:r w:rsidRPr="00C55BDB">
        <w:rPr>
          <w:rFonts w:ascii="Verdana" w:hAnsi="Verdana"/>
        </w:rPr>
        <w:t xml:space="preserve">   avocat</w:t>
      </w:r>
      <w:r w:rsidRPr="00C55BDB">
        <w:rPr>
          <w:rFonts w:ascii="Verdana" w:hAnsi="Verdana"/>
        </w:rPr>
        <w:sym w:font="Wingdings 2" w:char="F030"/>
      </w:r>
      <w:r w:rsidRPr="00C55BDB">
        <w:rPr>
          <w:rFonts w:ascii="Verdana" w:hAnsi="Verdana"/>
        </w:rPr>
        <w:t xml:space="preserve">     autres à préciser</w:t>
      </w:r>
      <w:r w:rsidR="00C55BDB">
        <w:rPr>
          <w:rFonts w:ascii="Verdana" w:hAnsi="Verdana"/>
        </w:rPr>
        <w:t> :</w:t>
      </w:r>
    </w:p>
    <w:p w:rsidR="00C55BDB" w:rsidRPr="00C55BDB" w:rsidRDefault="00C55BDB" w:rsidP="00A77799">
      <w:pPr>
        <w:pStyle w:val="Corpsdetexte"/>
        <w:pBdr>
          <w:bottom w:val="single" w:sz="4" w:space="12" w:color="auto"/>
        </w:pBdr>
        <w:tabs>
          <w:tab w:val="left" w:pos="3402"/>
          <w:tab w:val="left" w:pos="4111"/>
          <w:tab w:val="left" w:pos="5103"/>
          <w:tab w:val="left" w:pos="5529"/>
          <w:tab w:val="left" w:pos="6096"/>
          <w:tab w:val="left" w:pos="8222"/>
        </w:tabs>
        <w:spacing w:before="120" w:after="0"/>
        <w:rPr>
          <w:rFonts w:ascii="Verdana" w:hAnsi="Verdana"/>
        </w:rPr>
      </w:pPr>
    </w:p>
    <w:p w:rsidR="00E64E8F" w:rsidRPr="00C55BDB" w:rsidRDefault="00E64E8F" w:rsidP="00017067">
      <w:pPr>
        <w:pStyle w:val="Corpsdetexte"/>
        <w:tabs>
          <w:tab w:val="left" w:pos="4111"/>
          <w:tab w:val="left" w:pos="5529"/>
          <w:tab w:val="left" w:pos="6096"/>
          <w:tab w:val="left" w:pos="6379"/>
          <w:tab w:val="left" w:pos="6521"/>
          <w:tab w:val="left" w:pos="8222"/>
        </w:tabs>
        <w:spacing w:before="120"/>
        <w:rPr>
          <w:rFonts w:ascii="Verdana" w:hAnsi="Verdana"/>
        </w:rPr>
      </w:pPr>
      <w:r w:rsidRPr="00C55BDB">
        <w:rPr>
          <w:rFonts w:ascii="Verdana" w:hAnsi="Verdana"/>
        </w:rPr>
        <w:t xml:space="preserve">Nom du </w:t>
      </w:r>
      <w:r w:rsidR="00B91D48" w:rsidRPr="00C55BDB">
        <w:rPr>
          <w:rFonts w:ascii="Verdana" w:hAnsi="Verdana"/>
        </w:rPr>
        <w:t>correspondant RH</w:t>
      </w:r>
      <w:r w:rsidR="00017067" w:rsidRPr="00C55BDB">
        <w:rPr>
          <w:rFonts w:ascii="Verdana" w:hAnsi="Verdana"/>
        </w:rPr>
        <w:t xml:space="preserve"> : </w:t>
      </w:r>
      <w:r w:rsidR="00017067" w:rsidRPr="00C55BDB">
        <w:rPr>
          <w:rFonts w:ascii="Verdana" w:hAnsi="Verdana"/>
        </w:rPr>
        <w:tab/>
      </w:r>
      <w:r w:rsidR="00017067" w:rsidRPr="00C55BDB">
        <w:rPr>
          <w:rFonts w:ascii="Verdana" w:hAnsi="Verdana"/>
        </w:rPr>
        <w:tab/>
      </w:r>
      <w:r w:rsidR="00017067" w:rsidRPr="00C55BDB">
        <w:rPr>
          <w:rFonts w:ascii="Verdana" w:hAnsi="Verdana"/>
        </w:rPr>
        <w:tab/>
      </w:r>
      <w:r w:rsidR="00017067" w:rsidRPr="00C55BDB">
        <w:rPr>
          <w:rFonts w:ascii="Verdana" w:hAnsi="Verdana"/>
        </w:rPr>
        <w:tab/>
      </w:r>
      <w:r w:rsidR="00017067" w:rsidRPr="00C55BDB">
        <w:rPr>
          <w:rFonts w:ascii="Verdana" w:hAnsi="Verdana"/>
        </w:rPr>
        <w:tab/>
      </w:r>
      <w:r w:rsidR="009414CB" w:rsidRPr="00C55BDB">
        <w:rPr>
          <w:rFonts w:ascii="Verdana" w:hAnsi="Verdana"/>
        </w:rPr>
        <w:t>Téléphone :</w:t>
      </w:r>
      <w:r w:rsidRPr="00C55BDB">
        <w:rPr>
          <w:rFonts w:ascii="Verdana" w:hAnsi="Verdana"/>
        </w:rPr>
        <w:t xml:space="preserve"> </w:t>
      </w:r>
    </w:p>
    <w:p w:rsidR="008C5680" w:rsidRPr="00C55BDB" w:rsidRDefault="00E64E8F" w:rsidP="008C5680">
      <w:pPr>
        <w:pStyle w:val="Corpsdetexte"/>
        <w:tabs>
          <w:tab w:val="left" w:pos="6663"/>
        </w:tabs>
        <w:spacing w:before="120"/>
        <w:rPr>
          <w:rFonts w:ascii="Verdana" w:hAnsi="Verdana"/>
        </w:rPr>
      </w:pPr>
      <w:r w:rsidRPr="00C55BDB">
        <w:rPr>
          <w:rFonts w:ascii="Verdana" w:hAnsi="Verdana"/>
        </w:rPr>
        <w:t>Adresse Mail </w:t>
      </w:r>
      <w:r w:rsidR="009414CB" w:rsidRPr="00C55BDB">
        <w:rPr>
          <w:rFonts w:ascii="Verdana" w:hAnsi="Verdana"/>
        </w:rPr>
        <w:t>boîte fonctionnelle</w:t>
      </w:r>
      <w:r w:rsidR="007F32E4" w:rsidRPr="00C55BDB">
        <w:rPr>
          <w:rFonts w:ascii="Verdana" w:hAnsi="Verdana"/>
        </w:rPr>
        <w:t xml:space="preserve"> du CSRH</w:t>
      </w:r>
      <w:r w:rsidRPr="00C55BDB">
        <w:rPr>
          <w:rFonts w:ascii="Verdana" w:hAnsi="Verdana"/>
        </w:rPr>
        <w:t>:</w:t>
      </w:r>
      <w:r w:rsidR="00E74789" w:rsidRPr="00C55BDB">
        <w:rPr>
          <w:rFonts w:ascii="Verdana" w:hAnsi="Verdana"/>
        </w:rPr>
        <w:t xml:space="preserve">                                     @</w:t>
      </w:r>
    </w:p>
    <w:p w:rsidR="009414CB" w:rsidRPr="00C55BDB" w:rsidRDefault="009414CB" w:rsidP="008C5680">
      <w:pPr>
        <w:pStyle w:val="Corpsdetexte"/>
        <w:tabs>
          <w:tab w:val="left" w:pos="6663"/>
        </w:tabs>
        <w:spacing w:before="120"/>
        <w:rPr>
          <w:rFonts w:ascii="Verdana" w:hAnsi="Verdana"/>
        </w:rPr>
      </w:pPr>
      <w:r w:rsidRPr="00C55BDB">
        <w:rPr>
          <w:rFonts w:ascii="Verdana" w:hAnsi="Verdana"/>
        </w:rPr>
        <w:t xml:space="preserve">Adresse mail correspondant RH </w:t>
      </w:r>
      <w:r w:rsidR="00E74789" w:rsidRPr="00C55BDB">
        <w:rPr>
          <w:rFonts w:ascii="Verdana" w:hAnsi="Verdana"/>
        </w:rPr>
        <w:t xml:space="preserve">                                                          @</w:t>
      </w:r>
    </w:p>
    <w:p w:rsidR="008C5680" w:rsidRPr="00C55BDB" w:rsidRDefault="00B91D48" w:rsidP="00017067">
      <w:pPr>
        <w:pStyle w:val="Corpsdetexte"/>
        <w:pBdr>
          <w:bottom w:val="single" w:sz="6" w:space="30" w:color="auto"/>
        </w:pBdr>
        <w:tabs>
          <w:tab w:val="left" w:pos="5245"/>
          <w:tab w:val="left" w:pos="9072"/>
        </w:tabs>
        <w:spacing w:before="120" w:line="276" w:lineRule="auto"/>
        <w:rPr>
          <w:rFonts w:ascii="Verdana" w:hAnsi="Verdana"/>
        </w:rPr>
      </w:pPr>
      <w:r w:rsidRPr="00C55BDB">
        <w:rPr>
          <w:rFonts w:ascii="Verdana" w:hAnsi="Verdana"/>
        </w:rPr>
        <w:t>Adresse géographique :</w:t>
      </w:r>
    </w:p>
    <w:p w:rsidR="009605FF" w:rsidRPr="00C55BDB" w:rsidRDefault="006907BC" w:rsidP="009605FF">
      <w:pPr>
        <w:spacing w:line="360" w:lineRule="auto"/>
        <w:rPr>
          <w:rFonts w:ascii="Verdana" w:hAnsi="Verdana" w:cs="Tahoma"/>
        </w:rPr>
      </w:pPr>
      <w:r w:rsidRPr="00C55BDB">
        <w:rPr>
          <w:rFonts w:ascii="Verdana" w:hAnsi="Verdana" w:cs="Tahoma"/>
          <w:b/>
        </w:rPr>
        <w:t>F</w:t>
      </w:r>
      <w:r w:rsidR="009605FF" w:rsidRPr="00C55BDB">
        <w:rPr>
          <w:rFonts w:ascii="Verdana" w:hAnsi="Verdana" w:cs="Tahoma"/>
          <w:b/>
        </w:rPr>
        <w:t>ai</w:t>
      </w:r>
      <w:r w:rsidRPr="00C55BDB">
        <w:rPr>
          <w:rFonts w:ascii="Verdana" w:hAnsi="Verdana" w:cs="Tahoma"/>
          <w:b/>
        </w:rPr>
        <w:t>tes</w:t>
      </w:r>
      <w:r w:rsidR="009605FF" w:rsidRPr="00C55BDB">
        <w:rPr>
          <w:rFonts w:ascii="Verdana" w:hAnsi="Verdana" w:cs="Tahoma"/>
          <w:b/>
        </w:rPr>
        <w:t xml:space="preserve"> parvenir </w:t>
      </w:r>
      <w:r w:rsidRPr="00C55BDB">
        <w:rPr>
          <w:rFonts w:ascii="Verdana" w:hAnsi="Verdana" w:cs="Tahoma"/>
          <w:b/>
        </w:rPr>
        <w:t>votre</w:t>
      </w:r>
      <w:r w:rsidR="009605FF" w:rsidRPr="00C55BDB">
        <w:rPr>
          <w:rFonts w:ascii="Verdana" w:hAnsi="Verdana" w:cs="Tahoma"/>
          <w:b/>
        </w:rPr>
        <w:t xml:space="preserve"> demande</w:t>
      </w:r>
      <w:r w:rsidR="00FC45EC" w:rsidRPr="00C55BDB">
        <w:rPr>
          <w:rFonts w:ascii="Verdana" w:hAnsi="Verdana" w:cs="Tahoma"/>
          <w:b/>
        </w:rPr>
        <w:t xml:space="preserve">  par </w:t>
      </w:r>
      <w:r w:rsidR="009605FF" w:rsidRPr="00C55BDB">
        <w:rPr>
          <w:rFonts w:ascii="Verdana" w:hAnsi="Verdana" w:cs="Tahoma"/>
          <w:b/>
        </w:rPr>
        <w:t>mail</w:t>
      </w:r>
      <w:r w:rsidR="00FC45EC" w:rsidRPr="00C55BDB">
        <w:rPr>
          <w:rFonts w:ascii="Verdana" w:hAnsi="Verdana" w:cs="Tahoma"/>
        </w:rPr>
        <w:t xml:space="preserve"> : </w:t>
      </w:r>
    </w:p>
    <w:p w:rsidR="006907BC" w:rsidRPr="00C55BDB" w:rsidRDefault="006907BC" w:rsidP="006907BC">
      <w:pPr>
        <w:pStyle w:val="Corpsdetexte"/>
        <w:pBdr>
          <w:top w:val="single" w:sz="4" w:space="11" w:color="auto"/>
        </w:pBdr>
        <w:tabs>
          <w:tab w:val="left" w:pos="5245"/>
          <w:tab w:val="left" w:pos="9072"/>
        </w:tabs>
        <w:spacing w:after="0" w:line="276" w:lineRule="auto"/>
        <w:rPr>
          <w:rFonts w:ascii="Verdana" w:hAnsi="Verdana" w:cs="Tahoma"/>
        </w:rPr>
      </w:pPr>
      <w:r w:rsidRPr="00C55BDB">
        <w:rPr>
          <w:rFonts w:ascii="Verdana" w:hAnsi="Verdana" w:cs="Tahoma"/>
          <w:b/>
        </w:rPr>
        <w:t xml:space="preserve">Envoyer la demande de </w:t>
      </w:r>
      <w:r w:rsidR="00E74789" w:rsidRPr="00C55BDB">
        <w:rPr>
          <w:rFonts w:ascii="Verdana" w:hAnsi="Verdana" w:cs="Tahoma"/>
          <w:b/>
        </w:rPr>
        <w:t>décomptes</w:t>
      </w:r>
      <w:r w:rsidRPr="00C55BDB">
        <w:rPr>
          <w:rFonts w:ascii="Verdana" w:hAnsi="Verdana" w:cs="Tahoma"/>
          <w:b/>
        </w:rPr>
        <w:t xml:space="preserve"> en séparant les fichiers PDF suivant les différents thèmes,  à l’adresse</w:t>
      </w:r>
      <w:r w:rsidRPr="00C55BDB">
        <w:rPr>
          <w:rFonts w:ascii="Verdana" w:hAnsi="Verdana" w:cs="Tahoma"/>
        </w:rPr>
        <w:t xml:space="preserve"> : </w:t>
      </w:r>
      <w:hyperlink r:id="rId9" w:history="1">
        <w:r w:rsidRPr="00C55BDB">
          <w:rPr>
            <w:rStyle w:val="Lienhypertexte"/>
            <w:rFonts w:ascii="Verdana" w:hAnsi="Verdana" w:cs="Tahoma"/>
          </w:rPr>
          <w:t>csrhs.retraite@laposte.fr</w:t>
        </w:r>
      </w:hyperlink>
      <w:r w:rsidRPr="00C55BDB">
        <w:rPr>
          <w:rFonts w:ascii="Verdana" w:hAnsi="Verdana" w:cs="Tahoma"/>
        </w:rPr>
        <w:t xml:space="preserve"> </w:t>
      </w:r>
    </w:p>
    <w:p w:rsidR="00FC45EC" w:rsidRPr="00C55BDB" w:rsidRDefault="00FC45EC" w:rsidP="009605FF">
      <w:pPr>
        <w:rPr>
          <w:rFonts w:ascii="Verdana" w:hAnsi="Verdana" w:cs="Tahoma"/>
          <w:bCs/>
          <w:i/>
        </w:rPr>
      </w:pPr>
    </w:p>
    <w:sectPr w:rsidR="00FC45EC" w:rsidRPr="00C55BDB" w:rsidSect="00FC4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-142" w:right="567" w:bottom="0" w:left="567" w:header="720" w:footer="2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18" w:rsidRDefault="00926118">
      <w:r>
        <w:separator/>
      </w:r>
    </w:p>
  </w:endnote>
  <w:endnote w:type="continuationSeparator" w:id="0">
    <w:p w:rsidR="00926118" w:rsidRDefault="0092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99" w:rsidRDefault="00A777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13" w:rsidRDefault="008D6A13">
    <w:pPr>
      <w:pStyle w:val="Pieddepage"/>
    </w:pPr>
    <w:r>
      <w:t xml:space="preserve">MAJ le </w:t>
    </w:r>
    <w:r w:rsidR="002542D3">
      <w:t>17/03/2017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99" w:rsidRDefault="00A777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18" w:rsidRDefault="00926118">
      <w:r>
        <w:separator/>
      </w:r>
    </w:p>
  </w:footnote>
  <w:footnote w:type="continuationSeparator" w:id="0">
    <w:p w:rsidR="00926118" w:rsidRDefault="0092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99" w:rsidRDefault="00A777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99" w:rsidRDefault="00A777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99" w:rsidRDefault="00A777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50B2012A"/>
    <w:multiLevelType w:val="hybridMultilevel"/>
    <w:tmpl w:val="A12E0086"/>
    <w:lvl w:ilvl="0" w:tplc="DD66292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42"/>
    <w:rsid w:val="00017067"/>
    <w:rsid w:val="0002221C"/>
    <w:rsid w:val="00041CF5"/>
    <w:rsid w:val="00053B78"/>
    <w:rsid w:val="0008480C"/>
    <w:rsid w:val="00091C8B"/>
    <w:rsid w:val="000B20CF"/>
    <w:rsid w:val="000C1357"/>
    <w:rsid w:val="000C1585"/>
    <w:rsid w:val="000C3BC4"/>
    <w:rsid w:val="000D4963"/>
    <w:rsid w:val="00134C16"/>
    <w:rsid w:val="00140A64"/>
    <w:rsid w:val="0018100D"/>
    <w:rsid w:val="0018381C"/>
    <w:rsid w:val="00192191"/>
    <w:rsid w:val="001924EA"/>
    <w:rsid w:val="001B486F"/>
    <w:rsid w:val="001C4D42"/>
    <w:rsid w:val="002242EB"/>
    <w:rsid w:val="002542D3"/>
    <w:rsid w:val="002611F4"/>
    <w:rsid w:val="002A02A8"/>
    <w:rsid w:val="002A1CC6"/>
    <w:rsid w:val="002D1D83"/>
    <w:rsid w:val="002F7F39"/>
    <w:rsid w:val="00311649"/>
    <w:rsid w:val="00350054"/>
    <w:rsid w:val="003522A7"/>
    <w:rsid w:val="00362153"/>
    <w:rsid w:val="00390B12"/>
    <w:rsid w:val="003A44BE"/>
    <w:rsid w:val="003A4644"/>
    <w:rsid w:val="003B745A"/>
    <w:rsid w:val="003D60FE"/>
    <w:rsid w:val="00411DD9"/>
    <w:rsid w:val="004152E3"/>
    <w:rsid w:val="004477DE"/>
    <w:rsid w:val="00463A5D"/>
    <w:rsid w:val="00474F4E"/>
    <w:rsid w:val="00483137"/>
    <w:rsid w:val="00484E48"/>
    <w:rsid w:val="004A1313"/>
    <w:rsid w:val="004A5D38"/>
    <w:rsid w:val="004B2C7B"/>
    <w:rsid w:val="004D77CE"/>
    <w:rsid w:val="004E2026"/>
    <w:rsid w:val="004E41E6"/>
    <w:rsid w:val="005002B5"/>
    <w:rsid w:val="0050710C"/>
    <w:rsid w:val="00522EA3"/>
    <w:rsid w:val="00572A32"/>
    <w:rsid w:val="005A4C12"/>
    <w:rsid w:val="005D464E"/>
    <w:rsid w:val="005E2D83"/>
    <w:rsid w:val="005E334A"/>
    <w:rsid w:val="0060468E"/>
    <w:rsid w:val="0060697E"/>
    <w:rsid w:val="00613A83"/>
    <w:rsid w:val="00616965"/>
    <w:rsid w:val="00643AF2"/>
    <w:rsid w:val="00645D65"/>
    <w:rsid w:val="00674CD9"/>
    <w:rsid w:val="00682477"/>
    <w:rsid w:val="006907BC"/>
    <w:rsid w:val="006E6EFF"/>
    <w:rsid w:val="0075498E"/>
    <w:rsid w:val="00756C56"/>
    <w:rsid w:val="00765C24"/>
    <w:rsid w:val="0077237B"/>
    <w:rsid w:val="00774292"/>
    <w:rsid w:val="007A73C6"/>
    <w:rsid w:val="007C1F37"/>
    <w:rsid w:val="007D17EB"/>
    <w:rsid w:val="007F228D"/>
    <w:rsid w:val="007F32E4"/>
    <w:rsid w:val="00813A79"/>
    <w:rsid w:val="00816019"/>
    <w:rsid w:val="0086256D"/>
    <w:rsid w:val="0086272A"/>
    <w:rsid w:val="0086649A"/>
    <w:rsid w:val="00873DC5"/>
    <w:rsid w:val="00877AF2"/>
    <w:rsid w:val="008C0F25"/>
    <w:rsid w:val="008C5680"/>
    <w:rsid w:val="008D6A13"/>
    <w:rsid w:val="0092451C"/>
    <w:rsid w:val="00924F6A"/>
    <w:rsid w:val="00926118"/>
    <w:rsid w:val="009414CB"/>
    <w:rsid w:val="00957B69"/>
    <w:rsid w:val="009605FF"/>
    <w:rsid w:val="009655E4"/>
    <w:rsid w:val="00974545"/>
    <w:rsid w:val="00986D69"/>
    <w:rsid w:val="009C603C"/>
    <w:rsid w:val="009D44EF"/>
    <w:rsid w:val="009D4A8E"/>
    <w:rsid w:val="009D4ECD"/>
    <w:rsid w:val="009F7226"/>
    <w:rsid w:val="00A0490F"/>
    <w:rsid w:val="00A16A5E"/>
    <w:rsid w:val="00A51CC0"/>
    <w:rsid w:val="00A77799"/>
    <w:rsid w:val="00A856DF"/>
    <w:rsid w:val="00A921F9"/>
    <w:rsid w:val="00AB4522"/>
    <w:rsid w:val="00AC01D7"/>
    <w:rsid w:val="00AD21EC"/>
    <w:rsid w:val="00AD5A06"/>
    <w:rsid w:val="00B24134"/>
    <w:rsid w:val="00B91D48"/>
    <w:rsid w:val="00BB55DB"/>
    <w:rsid w:val="00BE7579"/>
    <w:rsid w:val="00BF0FCF"/>
    <w:rsid w:val="00C21371"/>
    <w:rsid w:val="00C27564"/>
    <w:rsid w:val="00C47CF1"/>
    <w:rsid w:val="00C55BDB"/>
    <w:rsid w:val="00C90C27"/>
    <w:rsid w:val="00CA38B4"/>
    <w:rsid w:val="00CB3211"/>
    <w:rsid w:val="00CB6656"/>
    <w:rsid w:val="00CF06B0"/>
    <w:rsid w:val="00CF4B75"/>
    <w:rsid w:val="00D05A52"/>
    <w:rsid w:val="00D1461F"/>
    <w:rsid w:val="00D8331A"/>
    <w:rsid w:val="00DB1CE3"/>
    <w:rsid w:val="00DB56E2"/>
    <w:rsid w:val="00DD5A62"/>
    <w:rsid w:val="00DE277B"/>
    <w:rsid w:val="00E00DF3"/>
    <w:rsid w:val="00E134D2"/>
    <w:rsid w:val="00E2534B"/>
    <w:rsid w:val="00E53CF9"/>
    <w:rsid w:val="00E5610C"/>
    <w:rsid w:val="00E63D58"/>
    <w:rsid w:val="00E64E8F"/>
    <w:rsid w:val="00E702D4"/>
    <w:rsid w:val="00E74789"/>
    <w:rsid w:val="00E8230B"/>
    <w:rsid w:val="00EE30A4"/>
    <w:rsid w:val="00F178E9"/>
    <w:rsid w:val="00F17E6E"/>
    <w:rsid w:val="00F57455"/>
    <w:rsid w:val="00F73729"/>
    <w:rsid w:val="00FA7AA6"/>
    <w:rsid w:val="00FC45EC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omic Sans MS" w:eastAsia="Arial Unicode MS" w:hAnsi="Comic Sans MS"/>
      <w:kern w:val="1"/>
      <w:sz w:val="24"/>
      <w:szCs w:val="24"/>
    </w:rPr>
  </w:style>
  <w:style w:type="paragraph" w:styleId="Titre1">
    <w:name w:val="heading 1"/>
    <w:basedOn w:val="Titre10"/>
    <w:next w:val="Corpsdetexte"/>
    <w:qFormat/>
    <w:pPr>
      <w:numPr>
        <w:numId w:val="5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27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Titre10"/>
    <w:next w:val="Corpsdetexte"/>
    <w:qFormat/>
    <w:pPr>
      <w:numPr>
        <w:ilvl w:val="2"/>
        <w:numId w:val="5"/>
      </w:numPr>
      <w:outlineLvl w:val="2"/>
    </w:pPr>
    <w:rPr>
      <w:rFonts w:ascii="Times New Roman" w:eastAsia="Arial Unicode MS" w:hAnsi="Times New Roman"/>
      <w:b/>
      <w:bCs/>
    </w:rPr>
  </w:style>
  <w:style w:type="paragraph" w:styleId="Titre5">
    <w:name w:val="heading 5"/>
    <w:basedOn w:val="Titre10"/>
    <w:next w:val="Corpsdetexte"/>
    <w:qFormat/>
    <w:pPr>
      <w:numPr>
        <w:ilvl w:val="4"/>
        <w:numId w:val="5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semiHidden/>
    <w:rPr>
      <w:color w:val="800000"/>
      <w:u w:val="single"/>
    </w:rPr>
  </w:style>
  <w:style w:type="character" w:customStyle="1" w:styleId="WW8Num5z0">
    <w:name w:val="WW8Num5z0"/>
    <w:rPr>
      <w:rFonts w:ascii="Wingdings" w:eastAsia="Times New Roman" w:hAnsi="Wingdings" w:cs="Aria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Wingdings" w:eastAsia="Times New Roman" w:hAnsi="Wingdings" w:cs="Aria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semiHidden/>
    <w:rPr>
      <w:rFonts w:cs="Tahoma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  <w:rPr>
      <w:sz w:val="26"/>
    </w:rPr>
  </w:style>
  <w:style w:type="paragraph" w:styleId="Pieddepage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detabledesmatires">
    <w:name w:val="Titre de table des matières"/>
    <w:basedOn w:val="Titre10"/>
    <w:pPr>
      <w:suppressLineNumbers/>
    </w:pPr>
    <w:rPr>
      <w:b/>
      <w:bCs/>
      <w:sz w:val="32"/>
      <w:szCs w:val="32"/>
    </w:rPr>
  </w:style>
  <w:style w:type="paragraph" w:styleId="TM3">
    <w:name w:val="toc 3"/>
    <w:basedOn w:val="Rpertoire"/>
    <w:semiHidden/>
    <w:pPr>
      <w:tabs>
        <w:tab w:val="right" w:leader="dot" w:pos="9637"/>
      </w:tabs>
      <w:ind w:left="56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7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E277B"/>
    <w:rPr>
      <w:rFonts w:ascii="Tahoma" w:eastAsia="Arial Unicode MS" w:hAnsi="Tahoma" w:cs="Tahoma"/>
      <w:kern w:val="1"/>
      <w:sz w:val="16"/>
      <w:szCs w:val="16"/>
    </w:rPr>
  </w:style>
  <w:style w:type="character" w:customStyle="1" w:styleId="Titre2Car">
    <w:name w:val="Titre 2 Car"/>
    <w:link w:val="Titre2"/>
    <w:uiPriority w:val="9"/>
    <w:semiHidden/>
    <w:rsid w:val="00DE277B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En-tteCar">
    <w:name w:val="En-tête Car"/>
    <w:link w:val="En-tte"/>
    <w:semiHidden/>
    <w:rsid w:val="00DE277B"/>
    <w:rPr>
      <w:rFonts w:ascii="Comic Sans MS" w:eastAsia="Arial Unicode MS" w:hAnsi="Comic Sans MS"/>
      <w:kern w:val="1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7F22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table" w:styleId="Grilledutableau">
    <w:name w:val="Table Grid"/>
    <w:basedOn w:val="TableauNormal"/>
    <w:uiPriority w:val="59"/>
    <w:rsid w:val="007F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9605FF"/>
    <w:rPr>
      <w:rFonts w:ascii="Comic Sans MS" w:eastAsia="Arial Unicode MS" w:hAnsi="Comic Sans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omic Sans MS" w:eastAsia="Arial Unicode MS" w:hAnsi="Comic Sans MS"/>
      <w:kern w:val="1"/>
      <w:sz w:val="24"/>
      <w:szCs w:val="24"/>
    </w:rPr>
  </w:style>
  <w:style w:type="paragraph" w:styleId="Titre1">
    <w:name w:val="heading 1"/>
    <w:basedOn w:val="Titre10"/>
    <w:next w:val="Corpsdetexte"/>
    <w:qFormat/>
    <w:pPr>
      <w:numPr>
        <w:numId w:val="5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27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Titre10"/>
    <w:next w:val="Corpsdetexte"/>
    <w:qFormat/>
    <w:pPr>
      <w:numPr>
        <w:ilvl w:val="2"/>
        <w:numId w:val="5"/>
      </w:numPr>
      <w:outlineLvl w:val="2"/>
    </w:pPr>
    <w:rPr>
      <w:rFonts w:ascii="Times New Roman" w:eastAsia="Arial Unicode MS" w:hAnsi="Times New Roman"/>
      <w:b/>
      <w:bCs/>
    </w:rPr>
  </w:style>
  <w:style w:type="paragraph" w:styleId="Titre5">
    <w:name w:val="heading 5"/>
    <w:basedOn w:val="Titre10"/>
    <w:next w:val="Corpsdetexte"/>
    <w:qFormat/>
    <w:pPr>
      <w:numPr>
        <w:ilvl w:val="4"/>
        <w:numId w:val="5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semiHidden/>
    <w:rPr>
      <w:color w:val="800000"/>
      <w:u w:val="single"/>
    </w:rPr>
  </w:style>
  <w:style w:type="character" w:customStyle="1" w:styleId="WW8Num5z0">
    <w:name w:val="WW8Num5z0"/>
    <w:rPr>
      <w:rFonts w:ascii="Wingdings" w:eastAsia="Times New Roman" w:hAnsi="Wingdings" w:cs="Aria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Wingdings" w:eastAsia="Times New Roman" w:hAnsi="Wingdings" w:cs="Aria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semiHidden/>
    <w:rPr>
      <w:rFonts w:cs="Tahoma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  <w:rPr>
      <w:sz w:val="26"/>
    </w:rPr>
  </w:style>
  <w:style w:type="paragraph" w:styleId="Pieddepage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detabledesmatires">
    <w:name w:val="Titre de table des matières"/>
    <w:basedOn w:val="Titre10"/>
    <w:pPr>
      <w:suppressLineNumbers/>
    </w:pPr>
    <w:rPr>
      <w:b/>
      <w:bCs/>
      <w:sz w:val="32"/>
      <w:szCs w:val="32"/>
    </w:rPr>
  </w:style>
  <w:style w:type="paragraph" w:styleId="TM3">
    <w:name w:val="toc 3"/>
    <w:basedOn w:val="Rpertoire"/>
    <w:semiHidden/>
    <w:pPr>
      <w:tabs>
        <w:tab w:val="right" w:leader="dot" w:pos="9637"/>
      </w:tabs>
      <w:ind w:left="56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7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E277B"/>
    <w:rPr>
      <w:rFonts w:ascii="Tahoma" w:eastAsia="Arial Unicode MS" w:hAnsi="Tahoma" w:cs="Tahoma"/>
      <w:kern w:val="1"/>
      <w:sz w:val="16"/>
      <w:szCs w:val="16"/>
    </w:rPr>
  </w:style>
  <w:style w:type="character" w:customStyle="1" w:styleId="Titre2Car">
    <w:name w:val="Titre 2 Car"/>
    <w:link w:val="Titre2"/>
    <w:uiPriority w:val="9"/>
    <w:semiHidden/>
    <w:rsid w:val="00DE277B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En-tteCar">
    <w:name w:val="En-tête Car"/>
    <w:link w:val="En-tte"/>
    <w:semiHidden/>
    <w:rsid w:val="00DE277B"/>
    <w:rPr>
      <w:rFonts w:ascii="Comic Sans MS" w:eastAsia="Arial Unicode MS" w:hAnsi="Comic Sans MS"/>
      <w:kern w:val="1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7F22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table" w:styleId="Grilledutableau">
    <w:name w:val="Table Grid"/>
    <w:basedOn w:val="TableauNormal"/>
    <w:uiPriority w:val="59"/>
    <w:rsid w:val="007F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9605FF"/>
    <w:rPr>
      <w:rFonts w:ascii="Comic Sans MS" w:eastAsia="Arial Unicode MS" w:hAnsi="Comic Sans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rhs.retraite@lapost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1037</CharactersWithSpaces>
  <SharedDoc>false</SharedDoc>
  <HLinks>
    <vt:vector size="6" baseType="variant">
      <vt:variant>
        <vt:i4>7667720</vt:i4>
      </vt:variant>
      <vt:variant>
        <vt:i4>2</vt:i4>
      </vt:variant>
      <vt:variant>
        <vt:i4>0</vt:i4>
      </vt:variant>
      <vt:variant>
        <vt:i4>5</vt:i4>
      </vt:variant>
      <vt:variant>
        <vt:lpwstr>mailto:csrhs.retraite@laposte.fr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BELLEGARD Alain</dc:creator>
  <cp:lastModifiedBy>HENRY Valérie</cp:lastModifiedBy>
  <cp:revision>3</cp:revision>
  <cp:lastPrinted>2017-03-15T14:16:00Z</cp:lastPrinted>
  <dcterms:created xsi:type="dcterms:W3CDTF">2017-03-15T17:01:00Z</dcterms:created>
  <dcterms:modified xsi:type="dcterms:W3CDTF">2017-03-15T17:02:00Z</dcterms:modified>
</cp:coreProperties>
</file>